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46CC" w14:textId="276BB88E" w:rsidR="00FB4A4D" w:rsidRDefault="0001373A"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2E41C92" wp14:editId="6284B6FF">
            <wp:simplePos x="0" y="0"/>
            <wp:positionH relativeFrom="column">
              <wp:posOffset>1648460</wp:posOffset>
            </wp:positionH>
            <wp:positionV relativeFrom="paragraph">
              <wp:posOffset>2343785</wp:posOffset>
            </wp:positionV>
            <wp:extent cx="5581015" cy="14281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15CD06" wp14:editId="5A672B75">
                <wp:simplePos x="0" y="0"/>
                <wp:positionH relativeFrom="column">
                  <wp:posOffset>2353310</wp:posOffset>
                </wp:positionH>
                <wp:positionV relativeFrom="paragraph">
                  <wp:posOffset>6515734</wp:posOffset>
                </wp:positionV>
                <wp:extent cx="4517390" cy="2056765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205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99E1" w14:textId="77777777" w:rsidR="00A86A7D" w:rsidRPr="00BA5661" w:rsidRDefault="00BA5661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BA5661">
                              <w:rPr>
                                <w:i/>
                                <w:sz w:val="32"/>
                              </w:rPr>
                              <w:t>Сборник статей</w:t>
                            </w:r>
                          </w:p>
                          <w:p w14:paraId="6A1B2F1E" w14:textId="77777777" w:rsidR="00A86A7D" w:rsidRDefault="003A373B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третье</w:t>
                            </w:r>
                            <w:r w:rsidR="00FC480A">
                              <w:rPr>
                                <w:i/>
                                <w:sz w:val="32"/>
                              </w:rPr>
                              <w:t>го</w:t>
                            </w:r>
                            <w:r w:rsidR="00A86A7D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FC480A">
                              <w:rPr>
                                <w:i/>
                                <w:sz w:val="32"/>
                              </w:rPr>
                              <w:t>регионального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заочного </w:t>
                            </w:r>
                            <w:r w:rsidR="00A86A7D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>конкурса</w:t>
                            </w:r>
                            <w:proofErr w:type="gramEnd"/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BA5661">
                              <w:rPr>
                                <w:i/>
                                <w:sz w:val="32"/>
                              </w:rPr>
                              <w:t xml:space="preserve">методической работы преподавателей 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>профессиональных образовательных организаций Пермского края</w:t>
                            </w:r>
                          </w:p>
                          <w:p w14:paraId="2FEB7EB2" w14:textId="66C672D6" w:rsidR="003A373B" w:rsidRPr="003A373B" w:rsidRDefault="003A373B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часть </w:t>
                            </w: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CD06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85.3pt;margin-top:513.05pt;width:355.7pt;height:161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" filled="f" stroked="f" strokeweight=".5pt">
                <v:textbox>
                  <w:txbxContent>
                    <w:p w14:paraId="3A0B99E1" w14:textId="77777777" w:rsidR="00A86A7D" w:rsidRPr="00BA5661" w:rsidRDefault="00BA5661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BA5661">
                        <w:rPr>
                          <w:i/>
                          <w:sz w:val="32"/>
                        </w:rPr>
                        <w:t>Сборник статей</w:t>
                      </w:r>
                    </w:p>
                    <w:p w14:paraId="6A1B2F1E" w14:textId="77777777" w:rsidR="00A86A7D" w:rsidRDefault="003A373B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третье</w:t>
                      </w:r>
                      <w:r w:rsidR="00FC480A">
                        <w:rPr>
                          <w:i/>
                          <w:sz w:val="32"/>
                        </w:rPr>
                        <w:t>го</w:t>
                      </w:r>
                      <w:r w:rsidR="00A86A7D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FC480A">
                        <w:rPr>
                          <w:i/>
                          <w:sz w:val="32"/>
                        </w:rPr>
                        <w:t>регионального</w:t>
                      </w:r>
                      <w:r w:rsidR="00BA5661" w:rsidRPr="00BA5661">
                        <w:rPr>
                          <w:i/>
                          <w:sz w:val="32"/>
                        </w:rPr>
                        <w:t xml:space="preserve"> </w:t>
                      </w:r>
                      <w:proofErr w:type="gramStart"/>
                      <w:r w:rsidR="00BA5661" w:rsidRPr="00BA5661">
                        <w:rPr>
                          <w:i/>
                          <w:sz w:val="32"/>
                        </w:rPr>
                        <w:t xml:space="preserve">заочного </w:t>
                      </w:r>
                      <w:r w:rsidR="00A86A7D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BA5661" w:rsidRPr="00BA5661">
                        <w:rPr>
                          <w:i/>
                          <w:sz w:val="32"/>
                        </w:rPr>
                        <w:t>конкурса</w:t>
                      </w:r>
                      <w:proofErr w:type="gramEnd"/>
                      <w:r w:rsidR="00BA5661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BA5661">
                        <w:rPr>
                          <w:i/>
                          <w:sz w:val="32"/>
                        </w:rPr>
                        <w:t xml:space="preserve">методической работы преподавателей </w:t>
                      </w:r>
                      <w:r w:rsidR="00BA5661" w:rsidRPr="00BA5661">
                        <w:rPr>
                          <w:i/>
                          <w:sz w:val="32"/>
                        </w:rPr>
                        <w:t>профессиональных образовательных организаций Пермского края</w:t>
                      </w:r>
                    </w:p>
                    <w:p w14:paraId="2FEB7EB2" w14:textId="66C672D6" w:rsidR="003A373B" w:rsidRPr="003A373B" w:rsidRDefault="003A373B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часть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A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271F1" wp14:editId="1109E8AB">
                <wp:simplePos x="0" y="0"/>
                <wp:positionH relativeFrom="column">
                  <wp:posOffset>1838960</wp:posOffset>
                </wp:positionH>
                <wp:positionV relativeFrom="paragraph">
                  <wp:posOffset>2357755</wp:posOffset>
                </wp:positionV>
                <wp:extent cx="5390515" cy="36861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41BE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</w:p>
                          <w:p w14:paraId="12FAE719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</w:p>
                          <w:p w14:paraId="3E807217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</w:pPr>
                          </w:p>
                          <w:p w14:paraId="60A5A52F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</w:pPr>
                          </w:p>
                          <w:p w14:paraId="4DBEEB31" w14:textId="77777777" w:rsidR="00FD4B5A" w:rsidRPr="00A86A7D" w:rsidRDefault="00A86A7D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="00835573" w:rsidRPr="00A86A7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</w:rPr>
                              <w:t>Коллекция педмастерства и творчества</w:t>
                            </w:r>
                          </w:p>
                          <w:p w14:paraId="30519EF4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464BBC8C" w14:textId="77777777" w:rsidR="00835573" w:rsidRDefault="00835573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628D32C1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  <w:p w14:paraId="5DE10588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1C9E1012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76DB37F6" w14:textId="77777777" w:rsidR="00FD4B5A" w:rsidRDefault="00FD4B5A" w:rsidP="00FD4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71F1" id="Поле 5" o:spid="_x0000_s1027" type="#_x0000_t202" style="position:absolute;margin-left:144.8pt;margin-top:185.65pt;width:424.45pt;height:29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" filled="f" stroked="f" strokeweight=".5pt">
                <v:textbox>
                  <w:txbxContent>
                    <w:p w14:paraId="1D2441BE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</w:rPr>
                      </w:pPr>
                    </w:p>
                    <w:p w14:paraId="12FAE719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</w:rPr>
                      </w:pPr>
                    </w:p>
                    <w:p w14:paraId="3E807217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</w:pPr>
                    </w:p>
                    <w:p w14:paraId="60A5A52F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</w:pPr>
                    </w:p>
                    <w:p w14:paraId="4DBEEB31" w14:textId="77777777" w:rsidR="00FD4B5A" w:rsidRPr="00A86A7D" w:rsidRDefault="00A86A7D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  <w:t xml:space="preserve"> </w:t>
                      </w:r>
                      <w:r w:rsidR="00835573" w:rsidRPr="00A86A7D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</w:rPr>
                        <w:t>Коллекция педмастерства и творчества</w:t>
                      </w:r>
                    </w:p>
                    <w:p w14:paraId="30519EF4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464BBC8C" w14:textId="77777777" w:rsidR="00835573" w:rsidRDefault="00835573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628D32C1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</w:pPr>
                    </w:p>
                    <w:p w14:paraId="5DE10588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1C9E1012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76DB37F6" w14:textId="77777777" w:rsidR="00FD4B5A" w:rsidRDefault="00FD4B5A" w:rsidP="00FD4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6A7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FAFDE5" wp14:editId="31EB2497">
            <wp:simplePos x="0" y="0"/>
            <wp:positionH relativeFrom="column">
              <wp:posOffset>1511594</wp:posOffset>
            </wp:positionH>
            <wp:positionV relativeFrom="paragraph">
              <wp:posOffset>1388754</wp:posOffset>
            </wp:positionV>
            <wp:extent cx="136477" cy="334370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" cy="334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7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E78C00" wp14:editId="1323ECC8">
            <wp:simplePos x="0" y="0"/>
            <wp:positionH relativeFrom="column">
              <wp:posOffset>911482</wp:posOffset>
            </wp:positionH>
            <wp:positionV relativeFrom="paragraph">
              <wp:posOffset>1389153</wp:posOffset>
            </wp:positionV>
            <wp:extent cx="668740" cy="427174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2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7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6B22BC" wp14:editId="15205F3D">
            <wp:simplePos x="0" y="0"/>
            <wp:positionH relativeFrom="column">
              <wp:posOffset>3995874</wp:posOffset>
            </wp:positionH>
            <wp:positionV relativeFrom="paragraph">
              <wp:posOffset>2085187</wp:posOffset>
            </wp:positionV>
            <wp:extent cx="1228299" cy="1228299"/>
            <wp:effectExtent l="0" t="0" r="0" b="0"/>
            <wp:wrapNone/>
            <wp:docPr id="7" name="Рисунок 7" descr="T: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54" cy="12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39CB" wp14:editId="0A2EE7DB">
                <wp:simplePos x="0" y="0"/>
                <wp:positionH relativeFrom="column">
                  <wp:posOffset>2124710</wp:posOffset>
                </wp:positionH>
                <wp:positionV relativeFrom="paragraph">
                  <wp:posOffset>57785</wp:posOffset>
                </wp:positionV>
                <wp:extent cx="5029200" cy="16859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8EF2" w14:textId="77777777" w:rsidR="00835573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государственное бюджетное учреждение дополнительного профессионального образования </w:t>
                            </w:r>
                          </w:p>
                          <w:p w14:paraId="2ADCE38F" w14:textId="77777777" w:rsidR="00AE7469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>«Институт развития образования Пермского края»</w:t>
                            </w:r>
                          </w:p>
                          <w:p w14:paraId="7712B259" w14:textId="77777777" w:rsidR="00835573" w:rsidRPr="00835573" w:rsidRDefault="00835573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350F286" w14:textId="77777777" w:rsidR="00835573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региональное учебно-методическое объединение Пермского края </w:t>
                            </w:r>
                          </w:p>
                          <w:p w14:paraId="7374D19F" w14:textId="77777777" w:rsidR="00AE7469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>УГ 15.00.00.«Машиностроение»</w:t>
                            </w:r>
                          </w:p>
                          <w:p w14:paraId="639AC3E2" w14:textId="77777777" w:rsidR="00835573" w:rsidRPr="00835573" w:rsidRDefault="00835573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359B082" w14:textId="77777777" w:rsidR="00AE7469" w:rsidRPr="00835573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государственное бюджетное профессиональное образовательное учреждение «Пермский политехнический колледж имени Н.Г. Славянова» </w:t>
                            </w:r>
                          </w:p>
                          <w:p w14:paraId="62D54B48" w14:textId="77777777" w:rsidR="00AE7469" w:rsidRPr="003B28AC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39CB" id="Поле 4" o:spid="_x0000_s1028" type="#_x0000_t202" style="position:absolute;margin-left:167.3pt;margin-top:4.55pt;width:396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" filled="f" stroked="f" strokeweight=".5pt">
                <v:textbox>
                  <w:txbxContent>
                    <w:p w14:paraId="75B48EF2" w14:textId="77777777" w:rsidR="00835573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государственное бюджетное учреждение дополнительного профессионального образования </w:t>
                      </w:r>
                    </w:p>
                    <w:p w14:paraId="2ADCE38F" w14:textId="77777777" w:rsidR="00AE7469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>«Институт развития образования Пермского края»</w:t>
                      </w:r>
                    </w:p>
                    <w:p w14:paraId="7712B259" w14:textId="77777777" w:rsidR="00835573" w:rsidRPr="00835573" w:rsidRDefault="00835573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350F286" w14:textId="77777777" w:rsidR="00835573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региональное учебно-методическое объединение Пермского края </w:t>
                      </w:r>
                    </w:p>
                    <w:p w14:paraId="7374D19F" w14:textId="77777777" w:rsidR="00AE7469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>УГ 15.00.00.«Машиностроение»</w:t>
                      </w:r>
                    </w:p>
                    <w:p w14:paraId="639AC3E2" w14:textId="77777777" w:rsidR="00835573" w:rsidRPr="00835573" w:rsidRDefault="00835573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359B082" w14:textId="77777777" w:rsidR="00AE7469" w:rsidRPr="00835573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государственное бюджетное профессиональное образовательное учреждение «Пермский политехнический колледж имени Н.Г. Славянова» </w:t>
                      </w:r>
                    </w:p>
                    <w:p w14:paraId="62D54B48" w14:textId="77777777" w:rsidR="00AE7469" w:rsidRPr="003B28AC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17E7F" wp14:editId="36DEA1FB">
                <wp:simplePos x="0" y="0"/>
                <wp:positionH relativeFrom="column">
                  <wp:posOffset>3658235</wp:posOffset>
                </wp:positionH>
                <wp:positionV relativeFrom="paragraph">
                  <wp:posOffset>8935085</wp:posOffset>
                </wp:positionV>
                <wp:extent cx="1409700" cy="3143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DDDC3" w14:textId="77777777" w:rsidR="00AE7469" w:rsidRPr="00FB4A4D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B4A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FB4A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Пермь, 201</w:t>
                            </w:r>
                            <w:r w:rsidR="001368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7E7F" id="Поле 3" o:spid="_x0000_s1029" type="#_x0000_t202" style="position:absolute;margin-left:288.05pt;margin-top:703.55pt;width:11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" filled="f" stroked="f" strokeweight=".5pt">
                <v:textbox>
                  <w:txbxContent>
                    <w:p w14:paraId="2D0DDDC3" w14:textId="77777777" w:rsidR="00AE7469" w:rsidRPr="00FB4A4D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B4A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FB4A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Пермь, 201</w:t>
                      </w:r>
                      <w:r w:rsidR="0013686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861CB">
        <w:rPr>
          <w:noProof/>
          <w:lang w:eastAsia="ru-RU"/>
        </w:rPr>
        <w:drawing>
          <wp:inline distT="0" distB="0" distL="0" distR="0" wp14:anchorId="15F8FDD7" wp14:editId="0C2EEAEA">
            <wp:extent cx="7239000" cy="1031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4D" w:rsidSect="005861CB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Segoe UI 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508" w:hanging="52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70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708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668" w:hanging="5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708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828" w:hanging="528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35"/>
        </w:tabs>
        <w:ind w:left="79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235" w:hanging="25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955" w:hanging="43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675" w:hanging="43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395" w:hanging="25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5115" w:hanging="43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835" w:hanging="43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555" w:hanging="255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CB"/>
    <w:rsid w:val="0001373A"/>
    <w:rsid w:val="00046594"/>
    <w:rsid w:val="00136863"/>
    <w:rsid w:val="001720D3"/>
    <w:rsid w:val="00187195"/>
    <w:rsid w:val="002C36C9"/>
    <w:rsid w:val="00326D89"/>
    <w:rsid w:val="003A373B"/>
    <w:rsid w:val="003B28AC"/>
    <w:rsid w:val="003C43A3"/>
    <w:rsid w:val="003C6235"/>
    <w:rsid w:val="00416DFE"/>
    <w:rsid w:val="00453FAA"/>
    <w:rsid w:val="0058223D"/>
    <w:rsid w:val="005861CB"/>
    <w:rsid w:val="005C0AF3"/>
    <w:rsid w:val="006E610F"/>
    <w:rsid w:val="00745660"/>
    <w:rsid w:val="00835573"/>
    <w:rsid w:val="00841E0A"/>
    <w:rsid w:val="008B45B0"/>
    <w:rsid w:val="00932271"/>
    <w:rsid w:val="00A24662"/>
    <w:rsid w:val="00A86A7D"/>
    <w:rsid w:val="00AE7469"/>
    <w:rsid w:val="00BA5661"/>
    <w:rsid w:val="00BD1D9F"/>
    <w:rsid w:val="00C14D52"/>
    <w:rsid w:val="00C1543F"/>
    <w:rsid w:val="00C6084E"/>
    <w:rsid w:val="00CA6BB6"/>
    <w:rsid w:val="00CD10C4"/>
    <w:rsid w:val="00D10B37"/>
    <w:rsid w:val="00D6776A"/>
    <w:rsid w:val="00DF672C"/>
    <w:rsid w:val="00F973DD"/>
    <w:rsid w:val="00FB4A4D"/>
    <w:rsid w:val="00FC480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E54B"/>
  <w15:docId w15:val="{C6344412-7413-4277-B01C-28B2E48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B5A"/>
  </w:style>
  <w:style w:type="paragraph" w:styleId="1">
    <w:name w:val="heading 1"/>
    <w:basedOn w:val="a"/>
    <w:next w:val="a"/>
    <w:link w:val="10"/>
    <w:uiPriority w:val="9"/>
    <w:qFormat/>
    <w:rsid w:val="003C6235"/>
    <w:pPr>
      <w:keepNext/>
      <w:keepLines/>
      <w:spacing w:before="480" w:after="120"/>
      <w:outlineLvl w:val="0"/>
    </w:pPr>
    <w:rPr>
      <w:rFonts w:ascii="Calibri" w:eastAsia="Times New Roman" w:hAnsi="Calibri" w:cs="Calibri"/>
      <w:b/>
      <w:bCs/>
      <w:color w:val="000000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C6235"/>
    <w:pPr>
      <w:keepNext/>
      <w:spacing w:after="0" w:line="240" w:lineRule="auto"/>
      <w:outlineLvl w:val="1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62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C6235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C6235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C6235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6235"/>
    <w:rPr>
      <w:rFonts w:ascii="Calibri" w:eastAsia="Times New Roman" w:hAnsi="Calibri" w:cs="Calibri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235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235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235"/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6235"/>
    <w:rPr>
      <w:rFonts w:ascii="Calibri" w:eastAsia="Times New Roman" w:hAnsi="Calibri" w:cs="Calibri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6235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3C6235"/>
    <w:pPr>
      <w:keepNext/>
      <w:keepLines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3C6235"/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paragraph" w:styleId="a8">
    <w:name w:val="Subtitle"/>
    <w:basedOn w:val="a"/>
    <w:link w:val="a9"/>
    <w:uiPriority w:val="11"/>
    <w:qFormat/>
    <w:rsid w:val="003C6235"/>
    <w:pPr>
      <w:keepNext/>
      <w:keepLines/>
      <w:spacing w:before="360" w:after="80"/>
    </w:pPr>
    <w:rPr>
      <w:rFonts w:ascii="Georgia" w:eastAsia="Times New Roman" w:hAnsi="Georgia" w:cs="Georgia"/>
      <w:i/>
      <w:iCs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C6235"/>
    <w:rPr>
      <w:rFonts w:ascii="Georgia" w:eastAsia="Times New Roman" w:hAnsi="Georgia" w:cs="Georgia"/>
      <w:i/>
      <w:iCs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rsid w:val="003C62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6235"/>
    <w:rPr>
      <w:rFonts w:ascii="Calibri" w:eastAsia="Times New Roman" w:hAnsi="Calibri" w:cs="Calibri"/>
      <w:color w:val="000000"/>
      <w:lang w:eastAsia="ru-RU"/>
    </w:rPr>
  </w:style>
  <w:style w:type="paragraph" w:styleId="ac">
    <w:name w:val="footer"/>
    <w:basedOn w:val="a"/>
    <w:link w:val="ad"/>
    <w:uiPriority w:val="99"/>
    <w:rsid w:val="003C62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C6235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Валентиновна</dc:creator>
  <cp:lastModifiedBy>людмила костина</cp:lastModifiedBy>
  <cp:revision>10</cp:revision>
  <dcterms:created xsi:type="dcterms:W3CDTF">2018-04-04T12:43:00Z</dcterms:created>
  <dcterms:modified xsi:type="dcterms:W3CDTF">2018-11-26T08:59:00Z</dcterms:modified>
</cp:coreProperties>
</file>